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F4DA" w14:textId="66979241" w:rsidR="00A9204E" w:rsidRPr="00923937" w:rsidRDefault="00923937" w:rsidP="005D2A9C">
      <w:pPr>
        <w:jc w:val="center"/>
        <w:rPr>
          <w:rFonts w:ascii="Calluna" w:hAnsi="Calluna"/>
          <w:b/>
          <w:bCs/>
          <w:color w:val="000000" w:themeColor="text1"/>
          <w:sz w:val="40"/>
          <w:szCs w:val="40"/>
        </w:rPr>
      </w:pPr>
      <w:r>
        <w:rPr>
          <w:rFonts w:ascii="Calluna" w:hAnsi="Calluna"/>
          <w:b/>
          <w:bCs/>
          <w:color w:val="000000" w:themeColor="text1"/>
          <w:sz w:val="40"/>
          <w:szCs w:val="40"/>
        </w:rPr>
        <w:t xml:space="preserve">SACRAMENT OF </w:t>
      </w:r>
      <w:r w:rsidRPr="00923937">
        <w:rPr>
          <w:rFonts w:ascii="Calluna" w:hAnsi="Calluna"/>
          <w:b/>
          <w:bCs/>
          <w:color w:val="000000" w:themeColor="text1"/>
          <w:sz w:val="40"/>
          <w:szCs w:val="40"/>
        </w:rPr>
        <w:t>MARRIAGE</w:t>
      </w:r>
      <w:r>
        <w:rPr>
          <w:rFonts w:ascii="Calluna" w:hAnsi="Calluna"/>
          <w:b/>
          <w:bCs/>
          <w:color w:val="000000" w:themeColor="text1"/>
          <w:sz w:val="40"/>
          <w:szCs w:val="40"/>
        </w:rPr>
        <w:br/>
      </w:r>
      <w:r w:rsidRPr="00923937">
        <w:rPr>
          <w:rFonts w:ascii="Calluna" w:hAnsi="Calluna"/>
          <w:b/>
          <w:bCs/>
          <w:color w:val="000000" w:themeColor="text1"/>
          <w:sz w:val="40"/>
          <w:szCs w:val="40"/>
        </w:rPr>
        <w:t>PREPARATION QUESTIONNAIRE</w:t>
      </w:r>
    </w:p>
    <w:p w14:paraId="56069D02" w14:textId="77777777" w:rsidR="00923937" w:rsidRPr="00923937" w:rsidRDefault="00923937" w:rsidP="005D2A9C">
      <w:pPr>
        <w:jc w:val="center"/>
        <w:rPr>
          <w:rFonts w:ascii="Adelle Sans" w:hAnsi="Adelle Sans"/>
          <w:color w:val="000000" w:themeColor="text1"/>
          <w:sz w:val="40"/>
          <w:szCs w:val="40"/>
        </w:rPr>
      </w:pPr>
    </w:p>
    <w:p w14:paraId="6AE9FC0A" w14:textId="1893C1F8" w:rsidR="005D2A9C" w:rsidRDefault="005D2A9C" w:rsidP="00923937">
      <w:pPr>
        <w:jc w:val="both"/>
        <w:rPr>
          <w:rFonts w:ascii="Adelle Sans" w:hAnsi="Adelle Sans"/>
          <w:color w:val="000000" w:themeColor="text1"/>
          <w:sz w:val="24"/>
          <w:szCs w:val="24"/>
        </w:rPr>
      </w:pPr>
      <w:r w:rsidRPr="00923937">
        <w:rPr>
          <w:rFonts w:ascii="Adelle Sans" w:hAnsi="Adelle Sans"/>
          <w:color w:val="000000" w:themeColor="text1"/>
          <w:sz w:val="24"/>
          <w:szCs w:val="24"/>
        </w:rPr>
        <w:t>Below are a series of questions to help me better know your unique story. This will help me as your officiant tell your story within the ceremony in an organic and comfortable way, to help your wedding guests better understand your relationship</w:t>
      </w:r>
      <w:r w:rsidR="00923937" w:rsidRPr="00923937">
        <w:rPr>
          <w:rFonts w:ascii="Adelle Sans" w:hAnsi="Adelle Sans"/>
          <w:color w:val="000000" w:themeColor="text1"/>
          <w:sz w:val="24"/>
          <w:szCs w:val="24"/>
        </w:rPr>
        <w:t>,</w:t>
      </w:r>
      <w:r w:rsidRPr="00923937">
        <w:rPr>
          <w:rFonts w:ascii="Adelle Sans" w:hAnsi="Adelle Sans"/>
          <w:color w:val="000000" w:themeColor="text1"/>
          <w:sz w:val="24"/>
          <w:szCs w:val="24"/>
        </w:rPr>
        <w:t xml:space="preserve"> as well as help you feel at </w:t>
      </w:r>
      <w:r w:rsidR="006A53C0">
        <w:rPr>
          <w:rFonts w:ascii="Adelle Sans" w:hAnsi="Adelle Sans"/>
          <w:color w:val="000000" w:themeColor="text1"/>
          <w:sz w:val="24"/>
          <w:szCs w:val="24"/>
        </w:rPr>
        <w:t>ease</w:t>
      </w:r>
      <w:r w:rsidRPr="00923937">
        <w:rPr>
          <w:rFonts w:ascii="Adelle Sans" w:hAnsi="Adelle Sans"/>
          <w:color w:val="000000" w:themeColor="text1"/>
          <w:sz w:val="24"/>
          <w:szCs w:val="24"/>
        </w:rPr>
        <w:t xml:space="preserve"> on your big day. </w:t>
      </w:r>
    </w:p>
    <w:p w14:paraId="778503A2" w14:textId="44E95510" w:rsidR="009007C7" w:rsidRDefault="009007C7" w:rsidP="00923937">
      <w:pPr>
        <w:jc w:val="both"/>
        <w:rPr>
          <w:rFonts w:ascii="Adelle Sans" w:hAnsi="Adelle Sans"/>
          <w:color w:val="000000" w:themeColor="text1"/>
          <w:sz w:val="24"/>
          <w:szCs w:val="24"/>
        </w:rPr>
      </w:pPr>
    </w:p>
    <w:p w14:paraId="4671205A" w14:textId="0DCFAAF6" w:rsidR="009007C7" w:rsidRPr="009007C7" w:rsidRDefault="009007C7" w:rsidP="00923937">
      <w:pPr>
        <w:jc w:val="both"/>
        <w:rPr>
          <w:rFonts w:ascii="Adelle Sans" w:hAnsi="Adelle Sans"/>
          <w:b/>
          <w:bCs/>
          <w:color w:val="000000" w:themeColor="text1"/>
          <w:sz w:val="24"/>
          <w:szCs w:val="24"/>
        </w:rPr>
      </w:pPr>
      <w:r w:rsidRPr="009007C7">
        <w:rPr>
          <w:rFonts w:ascii="Adelle Sans" w:hAnsi="Adelle Sans"/>
          <w:b/>
          <w:bCs/>
          <w:color w:val="000000" w:themeColor="text1"/>
          <w:sz w:val="24"/>
          <w:szCs w:val="24"/>
        </w:rPr>
        <w:t>First, let’s start with full names and pronouns:</w:t>
      </w:r>
    </w:p>
    <w:p w14:paraId="72DE675F" w14:textId="593096B4" w:rsidR="009007C7" w:rsidRDefault="009007C7" w:rsidP="00923937">
      <w:pPr>
        <w:jc w:val="both"/>
        <w:rPr>
          <w:rFonts w:ascii="Adelle Sans" w:hAnsi="Adelle Sans"/>
          <w:color w:val="000000" w:themeColor="text1"/>
          <w:sz w:val="24"/>
          <w:szCs w:val="24"/>
        </w:rPr>
      </w:pPr>
    </w:p>
    <w:p w14:paraId="38126683" w14:textId="34F7A1D0" w:rsidR="009007C7" w:rsidRDefault="009007C7" w:rsidP="00923937">
      <w:pPr>
        <w:jc w:val="both"/>
        <w:rPr>
          <w:rFonts w:ascii="Adelle Sans" w:hAnsi="Adelle Sans"/>
          <w:color w:val="000000" w:themeColor="text1"/>
          <w:sz w:val="24"/>
          <w:szCs w:val="24"/>
        </w:rPr>
      </w:pPr>
      <w:r>
        <w:rPr>
          <w:rFonts w:ascii="Adelle Sans" w:hAnsi="Adelle Sans"/>
          <w:color w:val="000000" w:themeColor="text1"/>
          <w:sz w:val="24"/>
          <w:szCs w:val="24"/>
        </w:rPr>
        <w:t>Partner 1:</w:t>
      </w:r>
    </w:p>
    <w:p w14:paraId="1B077F2F" w14:textId="77777777" w:rsidR="009007C7" w:rsidRDefault="009007C7" w:rsidP="00923937">
      <w:pPr>
        <w:jc w:val="both"/>
        <w:rPr>
          <w:rFonts w:ascii="Adelle Sans" w:hAnsi="Adelle Sans"/>
          <w:color w:val="000000" w:themeColor="text1"/>
          <w:sz w:val="24"/>
          <w:szCs w:val="24"/>
        </w:rPr>
      </w:pPr>
    </w:p>
    <w:p w14:paraId="59AEFDCF" w14:textId="7D1DF7B5" w:rsidR="009007C7" w:rsidRDefault="009007C7" w:rsidP="00923937">
      <w:pPr>
        <w:jc w:val="both"/>
        <w:rPr>
          <w:rFonts w:ascii="Adelle Sans" w:hAnsi="Adelle Sans"/>
          <w:color w:val="000000" w:themeColor="text1"/>
          <w:sz w:val="24"/>
          <w:szCs w:val="24"/>
        </w:rPr>
      </w:pPr>
      <w:r>
        <w:rPr>
          <w:rFonts w:ascii="Adelle Sans" w:hAnsi="Adelle Sans"/>
          <w:color w:val="000000" w:themeColor="text1"/>
          <w:sz w:val="24"/>
          <w:szCs w:val="24"/>
        </w:rPr>
        <w:t>Partner 2:</w:t>
      </w:r>
    </w:p>
    <w:p w14:paraId="01B4DA10" w14:textId="121E533C" w:rsidR="009007C7" w:rsidRDefault="009007C7" w:rsidP="00923937">
      <w:pPr>
        <w:jc w:val="both"/>
        <w:rPr>
          <w:rFonts w:ascii="Adelle Sans" w:hAnsi="Adelle Sans"/>
          <w:color w:val="000000" w:themeColor="text1"/>
          <w:sz w:val="24"/>
          <w:szCs w:val="24"/>
        </w:rPr>
      </w:pPr>
    </w:p>
    <w:p w14:paraId="306BD9DA" w14:textId="09FC73EB" w:rsidR="009007C7" w:rsidRPr="009007C7" w:rsidRDefault="009007C7" w:rsidP="00923937">
      <w:pPr>
        <w:jc w:val="both"/>
        <w:rPr>
          <w:rFonts w:ascii="Adelle Sans" w:hAnsi="Adelle Sans"/>
          <w:b/>
          <w:bCs/>
          <w:color w:val="000000" w:themeColor="text1"/>
          <w:sz w:val="24"/>
          <w:szCs w:val="24"/>
        </w:rPr>
      </w:pPr>
      <w:r w:rsidRPr="009007C7">
        <w:rPr>
          <w:rFonts w:ascii="Adelle Sans" w:hAnsi="Adelle Sans"/>
          <w:b/>
          <w:bCs/>
          <w:color w:val="000000" w:themeColor="text1"/>
          <w:sz w:val="24"/>
          <w:szCs w:val="24"/>
        </w:rPr>
        <w:t>Now, we’ll get into a few questions.</w:t>
      </w:r>
    </w:p>
    <w:p w14:paraId="290AD6A7" w14:textId="1FD98B1A" w:rsidR="005D2A9C" w:rsidRPr="00923937" w:rsidRDefault="005D2A9C" w:rsidP="005D2A9C">
      <w:pPr>
        <w:jc w:val="center"/>
        <w:rPr>
          <w:rFonts w:ascii="Adelle Sans" w:hAnsi="Adelle Sans"/>
          <w:color w:val="000000" w:themeColor="text1"/>
          <w:sz w:val="24"/>
          <w:szCs w:val="24"/>
        </w:rPr>
      </w:pPr>
    </w:p>
    <w:p w14:paraId="77BA3464" w14:textId="3D78D943" w:rsidR="005D2A9C" w:rsidRPr="00923937" w:rsidRDefault="005D2A9C" w:rsidP="005D2A9C">
      <w:pPr>
        <w:jc w:val="center"/>
        <w:rPr>
          <w:rFonts w:ascii="Adelle Sans" w:hAnsi="Adelle Sans"/>
          <w:color w:val="000000" w:themeColor="text1"/>
          <w:sz w:val="24"/>
          <w:szCs w:val="24"/>
        </w:rPr>
      </w:pPr>
    </w:p>
    <w:p w14:paraId="6033BFC5" w14:textId="144E3D56" w:rsidR="005D2A9C" w:rsidRPr="00923937" w:rsidRDefault="008A5609" w:rsidP="005D2A9C">
      <w:pPr>
        <w:pStyle w:val="ListParagraph"/>
        <w:numPr>
          <w:ilvl w:val="0"/>
          <w:numId w:val="25"/>
        </w:numPr>
        <w:rPr>
          <w:rFonts w:ascii="Adelle Sans" w:hAnsi="Adelle Sans"/>
          <w:color w:val="000000" w:themeColor="text1"/>
          <w:sz w:val="24"/>
          <w:szCs w:val="24"/>
        </w:rPr>
      </w:pPr>
      <w:r w:rsidRPr="00923937">
        <w:rPr>
          <w:rFonts w:ascii="Adelle Sans" w:hAnsi="Adelle Sans"/>
          <w:color w:val="000000" w:themeColor="text1"/>
          <w:sz w:val="24"/>
          <w:szCs w:val="24"/>
        </w:rPr>
        <w:t>How did you meet? Who asked whom out first?</w:t>
      </w:r>
      <w:r w:rsidR="009007C7">
        <w:rPr>
          <w:rFonts w:ascii="Adelle Sans" w:hAnsi="Adelle Sans"/>
          <w:color w:val="000000" w:themeColor="text1"/>
          <w:sz w:val="24"/>
          <w:szCs w:val="24"/>
        </w:rPr>
        <w:t xml:space="preserve"> Where was your first date? How’d it </w:t>
      </w:r>
      <w:proofErr w:type="gramStart"/>
      <w:r w:rsidR="009007C7">
        <w:rPr>
          <w:rFonts w:ascii="Adelle Sans" w:hAnsi="Adelle Sans"/>
          <w:color w:val="000000" w:themeColor="text1"/>
          <w:sz w:val="24"/>
          <w:szCs w:val="24"/>
        </w:rPr>
        <w:t>go</w:t>
      </w:r>
      <w:proofErr w:type="gramEnd"/>
      <w:r w:rsidR="009007C7">
        <w:rPr>
          <w:rFonts w:ascii="Adelle Sans" w:hAnsi="Adelle Sans"/>
          <w:color w:val="000000" w:themeColor="text1"/>
          <w:sz w:val="24"/>
          <w:szCs w:val="24"/>
        </w:rPr>
        <w:t>?</w:t>
      </w:r>
    </w:p>
    <w:p w14:paraId="243AC4B8" w14:textId="1B44E7C0" w:rsidR="008A5609" w:rsidRPr="00923937" w:rsidRDefault="008A5609" w:rsidP="008A5609">
      <w:pPr>
        <w:rPr>
          <w:rFonts w:ascii="Adelle Sans" w:hAnsi="Adelle Sans"/>
          <w:color w:val="000000" w:themeColor="text1"/>
          <w:sz w:val="24"/>
          <w:szCs w:val="24"/>
        </w:rPr>
      </w:pPr>
    </w:p>
    <w:p w14:paraId="50E3975B" w14:textId="4632605D" w:rsidR="008A5609" w:rsidRPr="00923937" w:rsidRDefault="008A5609" w:rsidP="008A5609">
      <w:pPr>
        <w:rPr>
          <w:rFonts w:ascii="Adelle Sans" w:hAnsi="Adelle Sans"/>
          <w:color w:val="000000" w:themeColor="text1"/>
          <w:sz w:val="24"/>
          <w:szCs w:val="24"/>
        </w:rPr>
      </w:pPr>
    </w:p>
    <w:p w14:paraId="15A7B59E" w14:textId="5DEF1C1A" w:rsidR="008A5609" w:rsidRPr="00923937" w:rsidRDefault="008A5609" w:rsidP="008A5609">
      <w:pPr>
        <w:rPr>
          <w:rFonts w:ascii="Adelle Sans" w:hAnsi="Adelle Sans"/>
          <w:color w:val="000000" w:themeColor="text1"/>
          <w:sz w:val="24"/>
          <w:szCs w:val="24"/>
        </w:rPr>
      </w:pPr>
    </w:p>
    <w:p w14:paraId="39160A01" w14:textId="1D8AAC2C" w:rsidR="008A5609" w:rsidRPr="00923937" w:rsidRDefault="008A5609" w:rsidP="008A5609">
      <w:pPr>
        <w:rPr>
          <w:rFonts w:ascii="Adelle Sans" w:hAnsi="Adelle Sans"/>
          <w:color w:val="000000" w:themeColor="text1"/>
          <w:sz w:val="24"/>
          <w:szCs w:val="24"/>
        </w:rPr>
      </w:pPr>
    </w:p>
    <w:p w14:paraId="6BFBC55C" w14:textId="57B214AC" w:rsidR="008A5609" w:rsidRPr="00923937" w:rsidRDefault="008A5609" w:rsidP="008A5609">
      <w:pPr>
        <w:pStyle w:val="ListParagraph"/>
        <w:numPr>
          <w:ilvl w:val="0"/>
          <w:numId w:val="25"/>
        </w:numPr>
        <w:rPr>
          <w:rFonts w:ascii="Adelle Sans" w:hAnsi="Adelle Sans"/>
          <w:color w:val="000000" w:themeColor="text1"/>
          <w:sz w:val="24"/>
          <w:szCs w:val="24"/>
        </w:rPr>
      </w:pPr>
      <w:r w:rsidRPr="00923937">
        <w:rPr>
          <w:rFonts w:ascii="Adelle Sans" w:hAnsi="Adelle Sans"/>
          <w:color w:val="000000" w:themeColor="text1"/>
          <w:sz w:val="24"/>
          <w:szCs w:val="24"/>
        </w:rPr>
        <w:t xml:space="preserve">Who </w:t>
      </w:r>
      <w:r w:rsidR="00923937" w:rsidRPr="00923937">
        <w:rPr>
          <w:rFonts w:ascii="Adelle Sans" w:hAnsi="Adelle Sans"/>
          <w:color w:val="000000" w:themeColor="text1"/>
          <w:sz w:val="24"/>
          <w:szCs w:val="24"/>
        </w:rPr>
        <w:t>said,</w:t>
      </w:r>
      <w:r w:rsidRPr="00923937">
        <w:rPr>
          <w:rFonts w:ascii="Adelle Sans" w:hAnsi="Adelle Sans"/>
          <w:color w:val="000000" w:themeColor="text1"/>
          <w:sz w:val="24"/>
          <w:szCs w:val="24"/>
        </w:rPr>
        <w:t xml:space="preserve"> “I love you first”? Please share the story if you feel comfortable</w:t>
      </w:r>
      <w:r w:rsidR="00923937">
        <w:rPr>
          <w:rFonts w:ascii="Adelle Sans" w:hAnsi="Adelle Sans"/>
          <w:color w:val="000000" w:themeColor="text1"/>
          <w:sz w:val="24"/>
          <w:szCs w:val="24"/>
        </w:rPr>
        <w:t>.</w:t>
      </w:r>
    </w:p>
    <w:p w14:paraId="68299875" w14:textId="0BC5ECE4" w:rsidR="008A5609" w:rsidRDefault="008A5609" w:rsidP="008A5609">
      <w:pPr>
        <w:rPr>
          <w:rFonts w:ascii="Adelle Sans" w:hAnsi="Adelle Sans"/>
          <w:color w:val="000000" w:themeColor="text1"/>
          <w:sz w:val="24"/>
          <w:szCs w:val="24"/>
        </w:rPr>
      </w:pPr>
    </w:p>
    <w:p w14:paraId="431D92D0" w14:textId="609600F0" w:rsidR="00D67798" w:rsidRDefault="00D67798" w:rsidP="008A5609">
      <w:pPr>
        <w:rPr>
          <w:rFonts w:ascii="Adelle Sans" w:hAnsi="Adelle Sans"/>
          <w:color w:val="000000" w:themeColor="text1"/>
          <w:sz w:val="24"/>
          <w:szCs w:val="24"/>
        </w:rPr>
      </w:pPr>
    </w:p>
    <w:p w14:paraId="05816A92" w14:textId="77777777" w:rsidR="00D67798" w:rsidRPr="00923937" w:rsidRDefault="00D67798" w:rsidP="008A5609">
      <w:pPr>
        <w:rPr>
          <w:rFonts w:ascii="Adelle Sans" w:hAnsi="Adelle Sans"/>
          <w:color w:val="000000" w:themeColor="text1"/>
          <w:sz w:val="24"/>
          <w:szCs w:val="24"/>
        </w:rPr>
      </w:pPr>
    </w:p>
    <w:p w14:paraId="62BD1805" w14:textId="0B4F6391" w:rsidR="008A5609" w:rsidRPr="00923937" w:rsidRDefault="008A5609" w:rsidP="008A5609">
      <w:pPr>
        <w:rPr>
          <w:rFonts w:ascii="Adelle Sans" w:hAnsi="Adelle Sans"/>
          <w:color w:val="000000" w:themeColor="text1"/>
          <w:sz w:val="24"/>
          <w:szCs w:val="24"/>
        </w:rPr>
      </w:pPr>
    </w:p>
    <w:p w14:paraId="7FAB6CCA" w14:textId="42E3A054" w:rsidR="008A5609" w:rsidRPr="00923937" w:rsidRDefault="008A5609" w:rsidP="008A5609">
      <w:pPr>
        <w:pStyle w:val="ListParagraph"/>
        <w:numPr>
          <w:ilvl w:val="0"/>
          <w:numId w:val="25"/>
        </w:numPr>
        <w:rPr>
          <w:rFonts w:ascii="Adelle Sans" w:hAnsi="Adelle Sans"/>
          <w:color w:val="000000" w:themeColor="text1"/>
          <w:sz w:val="24"/>
          <w:szCs w:val="24"/>
        </w:rPr>
      </w:pPr>
      <w:r w:rsidRPr="00923937">
        <w:rPr>
          <w:rFonts w:ascii="Adelle Sans" w:hAnsi="Adelle Sans"/>
          <w:color w:val="000000" w:themeColor="text1"/>
          <w:sz w:val="24"/>
          <w:szCs w:val="24"/>
        </w:rPr>
        <w:t>How long did you date before getting engaged?</w:t>
      </w:r>
    </w:p>
    <w:p w14:paraId="318A9EE4" w14:textId="3B4FF750" w:rsidR="008A5609" w:rsidRDefault="008A5609" w:rsidP="008A5609">
      <w:pPr>
        <w:rPr>
          <w:rFonts w:ascii="Adelle Sans" w:hAnsi="Adelle Sans"/>
          <w:color w:val="000000" w:themeColor="text1"/>
          <w:sz w:val="24"/>
          <w:szCs w:val="24"/>
        </w:rPr>
      </w:pPr>
    </w:p>
    <w:p w14:paraId="5809BA6E" w14:textId="7B556F13" w:rsidR="002A1C6A" w:rsidRDefault="002A1C6A" w:rsidP="008A5609">
      <w:pPr>
        <w:rPr>
          <w:rFonts w:ascii="Adelle Sans" w:hAnsi="Adelle Sans"/>
          <w:color w:val="000000" w:themeColor="text1"/>
          <w:sz w:val="24"/>
          <w:szCs w:val="24"/>
        </w:rPr>
      </w:pPr>
    </w:p>
    <w:p w14:paraId="17932C55" w14:textId="77777777" w:rsidR="002A1C6A" w:rsidRDefault="002A1C6A" w:rsidP="008A5609">
      <w:pPr>
        <w:rPr>
          <w:rFonts w:ascii="Adelle Sans" w:hAnsi="Adelle Sans"/>
          <w:color w:val="000000" w:themeColor="text1"/>
          <w:sz w:val="24"/>
          <w:szCs w:val="24"/>
        </w:rPr>
      </w:pPr>
    </w:p>
    <w:p w14:paraId="552E9048" w14:textId="77777777" w:rsidR="007036BA" w:rsidRPr="00923937" w:rsidRDefault="007036BA" w:rsidP="008A5609">
      <w:pPr>
        <w:rPr>
          <w:rFonts w:ascii="Adelle Sans" w:hAnsi="Adelle Sans"/>
          <w:color w:val="000000" w:themeColor="text1"/>
          <w:sz w:val="24"/>
          <w:szCs w:val="24"/>
        </w:rPr>
      </w:pPr>
    </w:p>
    <w:p w14:paraId="673F299C" w14:textId="77777777" w:rsidR="002A1C6A" w:rsidRDefault="008A5609" w:rsidP="008A5609">
      <w:pPr>
        <w:pStyle w:val="ListParagraph"/>
        <w:numPr>
          <w:ilvl w:val="0"/>
          <w:numId w:val="25"/>
        </w:numPr>
        <w:rPr>
          <w:rFonts w:ascii="Adelle Sans" w:hAnsi="Adelle Sans"/>
          <w:color w:val="000000" w:themeColor="text1"/>
          <w:sz w:val="24"/>
          <w:szCs w:val="24"/>
        </w:rPr>
      </w:pPr>
      <w:r w:rsidRPr="00923937">
        <w:rPr>
          <w:rFonts w:ascii="Adelle Sans" w:hAnsi="Adelle Sans"/>
          <w:color w:val="000000" w:themeColor="text1"/>
          <w:sz w:val="24"/>
          <w:szCs w:val="24"/>
        </w:rPr>
        <w:t>Who proposed</w:t>
      </w:r>
      <w:r w:rsidR="008534F6">
        <w:rPr>
          <w:rFonts w:ascii="Adelle Sans" w:hAnsi="Adelle Sans"/>
          <w:color w:val="000000" w:themeColor="text1"/>
          <w:sz w:val="24"/>
          <w:szCs w:val="24"/>
        </w:rPr>
        <w:t>? Where? P</w:t>
      </w:r>
      <w:r w:rsidRPr="00923937">
        <w:rPr>
          <w:rFonts w:ascii="Adelle Sans" w:hAnsi="Adelle Sans"/>
          <w:color w:val="000000" w:themeColor="text1"/>
          <w:sz w:val="24"/>
          <w:szCs w:val="24"/>
        </w:rPr>
        <w:t>lease share the proposal story!</w:t>
      </w:r>
      <w:r w:rsidR="00D67798">
        <w:rPr>
          <w:rFonts w:ascii="Adelle Sans" w:hAnsi="Adelle Sans"/>
          <w:color w:val="000000" w:themeColor="text1"/>
          <w:sz w:val="24"/>
          <w:szCs w:val="24"/>
        </w:rPr>
        <w:br/>
      </w:r>
    </w:p>
    <w:p w14:paraId="28D3A645" w14:textId="7D2C298C" w:rsidR="008A5609" w:rsidRPr="009007C7" w:rsidRDefault="00D67798" w:rsidP="002A1C6A">
      <w:pPr>
        <w:pStyle w:val="ListParagraph"/>
        <w:rPr>
          <w:rFonts w:ascii="Adelle Sans" w:hAnsi="Adelle Sans"/>
          <w:color w:val="000000" w:themeColor="text1"/>
          <w:sz w:val="24"/>
          <w:szCs w:val="24"/>
        </w:rPr>
      </w:pPr>
      <w:r>
        <w:rPr>
          <w:rFonts w:ascii="Adelle Sans" w:hAnsi="Adelle Sans"/>
          <w:color w:val="000000" w:themeColor="text1"/>
          <w:sz w:val="24"/>
          <w:szCs w:val="24"/>
        </w:rPr>
        <w:br/>
      </w:r>
    </w:p>
    <w:p w14:paraId="56102DF7" w14:textId="69C1346B" w:rsidR="008A5609" w:rsidRPr="00923937" w:rsidRDefault="008A5609" w:rsidP="008A5609">
      <w:pPr>
        <w:pStyle w:val="ListParagraph"/>
        <w:numPr>
          <w:ilvl w:val="0"/>
          <w:numId w:val="25"/>
        </w:numPr>
        <w:rPr>
          <w:rFonts w:ascii="Adelle Sans" w:hAnsi="Adelle Sans"/>
          <w:color w:val="000000" w:themeColor="text1"/>
          <w:sz w:val="24"/>
          <w:szCs w:val="24"/>
        </w:rPr>
      </w:pPr>
      <w:r w:rsidRPr="00923937">
        <w:rPr>
          <w:rFonts w:ascii="Adelle Sans" w:hAnsi="Adelle Sans"/>
          <w:color w:val="000000" w:themeColor="text1"/>
          <w:sz w:val="24"/>
          <w:szCs w:val="24"/>
        </w:rPr>
        <w:lastRenderedPageBreak/>
        <w:t>What is your favorite date night?</w:t>
      </w:r>
    </w:p>
    <w:p w14:paraId="3404E9A1" w14:textId="721217FE" w:rsidR="008A5609" w:rsidRPr="00923937" w:rsidRDefault="008A5609" w:rsidP="008A5609">
      <w:pPr>
        <w:rPr>
          <w:rFonts w:ascii="Adelle Sans" w:hAnsi="Adelle Sans"/>
          <w:color w:val="000000" w:themeColor="text1"/>
          <w:sz w:val="24"/>
          <w:szCs w:val="24"/>
        </w:rPr>
      </w:pPr>
    </w:p>
    <w:p w14:paraId="52F6D3E8" w14:textId="622C55E7" w:rsidR="008A5609" w:rsidRPr="00923937" w:rsidRDefault="008A5609" w:rsidP="008A5609">
      <w:pPr>
        <w:rPr>
          <w:rFonts w:ascii="Adelle Sans" w:hAnsi="Adelle Sans"/>
          <w:color w:val="000000" w:themeColor="text1"/>
          <w:sz w:val="24"/>
          <w:szCs w:val="24"/>
        </w:rPr>
      </w:pPr>
    </w:p>
    <w:p w14:paraId="59E86AF7" w14:textId="49C71388" w:rsidR="008A5609" w:rsidRDefault="008A5609" w:rsidP="008A5609">
      <w:pPr>
        <w:rPr>
          <w:rFonts w:ascii="Adelle Sans" w:hAnsi="Adelle Sans"/>
          <w:color w:val="000000" w:themeColor="text1"/>
          <w:sz w:val="24"/>
          <w:szCs w:val="24"/>
        </w:rPr>
      </w:pPr>
    </w:p>
    <w:p w14:paraId="75451B46" w14:textId="77344895" w:rsidR="009007C7" w:rsidRDefault="009007C7" w:rsidP="008A5609">
      <w:pPr>
        <w:rPr>
          <w:rFonts w:ascii="Adelle Sans" w:hAnsi="Adelle Sans"/>
          <w:color w:val="000000" w:themeColor="text1"/>
          <w:sz w:val="24"/>
          <w:szCs w:val="24"/>
        </w:rPr>
      </w:pPr>
    </w:p>
    <w:p w14:paraId="2BD17B95" w14:textId="77777777" w:rsidR="009007C7" w:rsidRPr="00923937" w:rsidRDefault="009007C7" w:rsidP="008A5609">
      <w:pPr>
        <w:rPr>
          <w:rFonts w:ascii="Adelle Sans" w:hAnsi="Adelle Sans"/>
          <w:color w:val="000000" w:themeColor="text1"/>
          <w:sz w:val="24"/>
          <w:szCs w:val="24"/>
        </w:rPr>
      </w:pPr>
    </w:p>
    <w:p w14:paraId="265DFAA1" w14:textId="3ECCAC57" w:rsidR="008A5609" w:rsidRPr="00923937" w:rsidRDefault="008A5609" w:rsidP="008A5609">
      <w:pPr>
        <w:pStyle w:val="ListParagraph"/>
        <w:numPr>
          <w:ilvl w:val="0"/>
          <w:numId w:val="25"/>
        </w:numPr>
        <w:rPr>
          <w:rFonts w:ascii="Adelle Sans" w:hAnsi="Adelle Sans"/>
          <w:color w:val="000000" w:themeColor="text1"/>
          <w:sz w:val="24"/>
          <w:szCs w:val="24"/>
        </w:rPr>
      </w:pPr>
      <w:r w:rsidRPr="00923937">
        <w:rPr>
          <w:rFonts w:ascii="Adelle Sans" w:hAnsi="Adelle Sans"/>
          <w:color w:val="000000" w:themeColor="text1"/>
          <w:sz w:val="24"/>
          <w:szCs w:val="24"/>
        </w:rPr>
        <w:t>Where is your favorite place to travel together?</w:t>
      </w:r>
    </w:p>
    <w:p w14:paraId="4CFC6B95" w14:textId="0F609367" w:rsidR="008A5609" w:rsidRPr="00923937" w:rsidRDefault="008A5609" w:rsidP="008A5609">
      <w:pPr>
        <w:rPr>
          <w:rFonts w:ascii="Adelle Sans" w:hAnsi="Adelle Sans"/>
          <w:color w:val="000000" w:themeColor="text1"/>
          <w:sz w:val="24"/>
          <w:szCs w:val="24"/>
        </w:rPr>
      </w:pPr>
    </w:p>
    <w:p w14:paraId="07039D4E" w14:textId="30B6665E" w:rsidR="008A5609" w:rsidRPr="00923937" w:rsidRDefault="008A5609" w:rsidP="008A5609">
      <w:pPr>
        <w:rPr>
          <w:rFonts w:ascii="Adelle Sans" w:hAnsi="Adelle Sans"/>
          <w:color w:val="000000" w:themeColor="text1"/>
          <w:sz w:val="24"/>
          <w:szCs w:val="24"/>
        </w:rPr>
      </w:pPr>
    </w:p>
    <w:p w14:paraId="6082045B" w14:textId="76EDF996" w:rsidR="008A5609" w:rsidRPr="00923937" w:rsidRDefault="008A5609" w:rsidP="008A5609">
      <w:pPr>
        <w:rPr>
          <w:rFonts w:ascii="Adelle Sans" w:hAnsi="Adelle Sans"/>
          <w:color w:val="000000" w:themeColor="text1"/>
          <w:sz w:val="24"/>
          <w:szCs w:val="24"/>
        </w:rPr>
      </w:pPr>
    </w:p>
    <w:p w14:paraId="228CEA3A" w14:textId="13027AEE" w:rsidR="008A5609" w:rsidRPr="00923937" w:rsidRDefault="008A5609" w:rsidP="008A5609">
      <w:pPr>
        <w:rPr>
          <w:rFonts w:ascii="Adelle Sans" w:hAnsi="Adelle Sans"/>
          <w:color w:val="000000" w:themeColor="text1"/>
          <w:sz w:val="24"/>
          <w:szCs w:val="24"/>
        </w:rPr>
      </w:pPr>
    </w:p>
    <w:p w14:paraId="6132B75A" w14:textId="71B0EF0E" w:rsidR="008A5609" w:rsidRPr="00923937" w:rsidRDefault="008A5609" w:rsidP="008A5609">
      <w:pPr>
        <w:rPr>
          <w:rFonts w:ascii="Adelle Sans" w:hAnsi="Adelle Sans"/>
          <w:color w:val="000000" w:themeColor="text1"/>
          <w:sz w:val="24"/>
          <w:szCs w:val="24"/>
        </w:rPr>
      </w:pPr>
    </w:p>
    <w:p w14:paraId="2BCFD37D" w14:textId="0753AF75" w:rsidR="008A5609" w:rsidRPr="00923937" w:rsidRDefault="008A5609" w:rsidP="008A5609">
      <w:pPr>
        <w:pStyle w:val="ListParagraph"/>
        <w:numPr>
          <w:ilvl w:val="0"/>
          <w:numId w:val="25"/>
        </w:numPr>
        <w:rPr>
          <w:rFonts w:ascii="Adelle Sans" w:hAnsi="Adelle Sans"/>
          <w:color w:val="000000" w:themeColor="text1"/>
          <w:sz w:val="24"/>
          <w:szCs w:val="24"/>
        </w:rPr>
      </w:pPr>
      <w:r w:rsidRPr="00923937">
        <w:rPr>
          <w:rFonts w:ascii="Adelle Sans" w:hAnsi="Adelle Sans"/>
          <w:color w:val="000000" w:themeColor="text1"/>
          <w:sz w:val="24"/>
          <w:szCs w:val="24"/>
        </w:rPr>
        <w:t xml:space="preserve">What </w:t>
      </w:r>
      <w:r w:rsidR="009C5592">
        <w:rPr>
          <w:rFonts w:ascii="Adelle Sans" w:hAnsi="Adelle Sans"/>
          <w:color w:val="000000" w:themeColor="text1"/>
          <w:sz w:val="24"/>
          <w:szCs w:val="24"/>
        </w:rPr>
        <w:t>is something you admire most in each other?</w:t>
      </w:r>
    </w:p>
    <w:p w14:paraId="77A445BD" w14:textId="6CA27326" w:rsidR="008A5609" w:rsidRPr="00923937" w:rsidRDefault="008A5609" w:rsidP="008A5609">
      <w:pPr>
        <w:rPr>
          <w:rFonts w:ascii="Adelle Sans" w:hAnsi="Adelle Sans"/>
          <w:color w:val="000000" w:themeColor="text1"/>
          <w:sz w:val="24"/>
          <w:szCs w:val="24"/>
        </w:rPr>
      </w:pPr>
    </w:p>
    <w:p w14:paraId="2F286899" w14:textId="3C418FB9" w:rsidR="008A5609" w:rsidRPr="00923937" w:rsidRDefault="008A5609" w:rsidP="008A5609">
      <w:pPr>
        <w:rPr>
          <w:rFonts w:ascii="Adelle Sans" w:hAnsi="Adelle Sans"/>
          <w:color w:val="000000" w:themeColor="text1"/>
          <w:sz w:val="24"/>
          <w:szCs w:val="24"/>
        </w:rPr>
      </w:pPr>
    </w:p>
    <w:p w14:paraId="3A337364" w14:textId="62DE8C3B" w:rsidR="008A5609" w:rsidRPr="00923937" w:rsidRDefault="008A5609" w:rsidP="008A5609">
      <w:pPr>
        <w:rPr>
          <w:rFonts w:ascii="Adelle Sans" w:hAnsi="Adelle Sans"/>
          <w:color w:val="000000" w:themeColor="text1"/>
          <w:sz w:val="24"/>
          <w:szCs w:val="24"/>
        </w:rPr>
      </w:pPr>
    </w:p>
    <w:p w14:paraId="0EB6A986" w14:textId="10923759" w:rsidR="008A5609" w:rsidRPr="00923937" w:rsidRDefault="008A5609" w:rsidP="008A5609">
      <w:pPr>
        <w:rPr>
          <w:rFonts w:ascii="Adelle Sans" w:hAnsi="Adelle Sans"/>
          <w:color w:val="000000" w:themeColor="text1"/>
          <w:sz w:val="24"/>
          <w:szCs w:val="24"/>
        </w:rPr>
      </w:pPr>
    </w:p>
    <w:p w14:paraId="5462179D" w14:textId="5230CA69" w:rsidR="008A5609" w:rsidRPr="00923937" w:rsidRDefault="008A5609" w:rsidP="008A5609">
      <w:pPr>
        <w:rPr>
          <w:rFonts w:ascii="Adelle Sans" w:hAnsi="Adelle Sans"/>
          <w:color w:val="000000" w:themeColor="text1"/>
          <w:sz w:val="24"/>
          <w:szCs w:val="24"/>
        </w:rPr>
      </w:pPr>
    </w:p>
    <w:p w14:paraId="34D1F8F5" w14:textId="2C136419" w:rsidR="008A5609" w:rsidRPr="00923937" w:rsidRDefault="008A5609" w:rsidP="008A5609">
      <w:pPr>
        <w:pStyle w:val="ListParagraph"/>
        <w:numPr>
          <w:ilvl w:val="0"/>
          <w:numId w:val="25"/>
        </w:numPr>
        <w:rPr>
          <w:rFonts w:ascii="Adelle Sans" w:hAnsi="Adelle Sans"/>
          <w:color w:val="000000" w:themeColor="text1"/>
          <w:sz w:val="24"/>
          <w:szCs w:val="24"/>
        </w:rPr>
      </w:pPr>
      <w:r w:rsidRPr="00923937">
        <w:rPr>
          <w:rFonts w:ascii="Adelle Sans" w:hAnsi="Adelle Sans"/>
          <w:color w:val="000000" w:themeColor="text1"/>
          <w:sz w:val="24"/>
          <w:szCs w:val="24"/>
        </w:rPr>
        <w:t xml:space="preserve">Please list some of your shared passions. </w:t>
      </w:r>
      <w:r w:rsidR="009C5592" w:rsidRPr="009C5592">
        <w:rPr>
          <w:rFonts w:ascii="Adelle Sans" w:hAnsi="Adelle Sans"/>
          <w:i/>
          <w:iCs/>
          <w:color w:val="000000" w:themeColor="text1"/>
          <w:sz w:val="24"/>
          <w:szCs w:val="24"/>
        </w:rPr>
        <w:t>(</w:t>
      </w:r>
      <w:proofErr w:type="gramStart"/>
      <w:r w:rsidR="009C5592" w:rsidRPr="009C5592">
        <w:rPr>
          <w:rFonts w:ascii="Adelle Sans" w:hAnsi="Adelle Sans"/>
          <w:i/>
          <w:iCs/>
          <w:color w:val="000000" w:themeColor="text1"/>
          <w:sz w:val="24"/>
          <w:szCs w:val="24"/>
        </w:rPr>
        <w:t>e.g.</w:t>
      </w:r>
      <w:proofErr w:type="gramEnd"/>
      <w:r w:rsidRPr="009C5592">
        <w:rPr>
          <w:rFonts w:ascii="Adelle Sans" w:hAnsi="Adelle Sans"/>
          <w:i/>
          <w:iCs/>
          <w:color w:val="000000" w:themeColor="text1"/>
          <w:sz w:val="24"/>
          <w:szCs w:val="24"/>
        </w:rPr>
        <w:t xml:space="preserve"> hiking, cooking,</w:t>
      </w:r>
      <w:r w:rsidR="009C5592" w:rsidRPr="009C5592">
        <w:rPr>
          <w:rFonts w:ascii="Adelle Sans" w:hAnsi="Adelle Sans"/>
          <w:i/>
          <w:iCs/>
          <w:color w:val="000000" w:themeColor="text1"/>
          <w:sz w:val="24"/>
          <w:szCs w:val="24"/>
        </w:rPr>
        <w:t xml:space="preserve"> camping,</w:t>
      </w:r>
      <w:r w:rsidRPr="009C5592">
        <w:rPr>
          <w:rFonts w:ascii="Adelle Sans" w:hAnsi="Adelle Sans"/>
          <w:i/>
          <w:iCs/>
          <w:color w:val="000000" w:themeColor="text1"/>
          <w:sz w:val="24"/>
          <w:szCs w:val="24"/>
        </w:rPr>
        <w:t xml:space="preserve"> Harry Potter</w:t>
      </w:r>
      <w:r w:rsidR="009C5592" w:rsidRPr="009C5592">
        <w:rPr>
          <w:rFonts w:ascii="Adelle Sans" w:hAnsi="Adelle Sans"/>
          <w:i/>
          <w:iCs/>
          <w:color w:val="000000" w:themeColor="text1"/>
          <w:sz w:val="24"/>
          <w:szCs w:val="24"/>
        </w:rPr>
        <w:t>, etc.</w:t>
      </w:r>
      <w:r w:rsidR="004F5671">
        <w:rPr>
          <w:rFonts w:ascii="Adelle Sans" w:hAnsi="Adelle Sans"/>
          <w:i/>
          <w:iCs/>
          <w:color w:val="000000" w:themeColor="text1"/>
          <w:sz w:val="24"/>
          <w:szCs w:val="24"/>
        </w:rPr>
        <w:t>)</w:t>
      </w:r>
    </w:p>
    <w:p w14:paraId="628B079D" w14:textId="3C42097F" w:rsidR="003B05EB" w:rsidRPr="00923937" w:rsidRDefault="003B05EB" w:rsidP="003B05EB">
      <w:pPr>
        <w:rPr>
          <w:rFonts w:ascii="Adelle Sans" w:hAnsi="Adelle Sans"/>
          <w:color w:val="000000" w:themeColor="text1"/>
          <w:sz w:val="24"/>
          <w:szCs w:val="24"/>
        </w:rPr>
      </w:pPr>
    </w:p>
    <w:p w14:paraId="4C73149E" w14:textId="75EAD62D" w:rsidR="003B05EB" w:rsidRPr="00923937" w:rsidRDefault="003B05EB" w:rsidP="003B05EB">
      <w:pPr>
        <w:rPr>
          <w:rFonts w:ascii="Adelle Sans" w:hAnsi="Adelle Sans"/>
          <w:color w:val="000000" w:themeColor="text1"/>
          <w:sz w:val="24"/>
          <w:szCs w:val="24"/>
        </w:rPr>
      </w:pPr>
    </w:p>
    <w:p w14:paraId="53579965" w14:textId="62A49A85" w:rsidR="003B05EB" w:rsidRPr="00923937" w:rsidRDefault="003B05EB" w:rsidP="003B05EB">
      <w:pPr>
        <w:rPr>
          <w:rFonts w:ascii="Adelle Sans" w:hAnsi="Adelle Sans"/>
          <w:color w:val="000000" w:themeColor="text1"/>
          <w:sz w:val="24"/>
          <w:szCs w:val="24"/>
        </w:rPr>
      </w:pPr>
    </w:p>
    <w:p w14:paraId="5CD8CEE6" w14:textId="061575CF" w:rsidR="003B05EB" w:rsidRDefault="003B05EB" w:rsidP="003B05EB">
      <w:pPr>
        <w:rPr>
          <w:rFonts w:ascii="Adelle Sans" w:hAnsi="Adelle Sans"/>
          <w:color w:val="000000" w:themeColor="text1"/>
          <w:sz w:val="24"/>
          <w:szCs w:val="24"/>
        </w:rPr>
      </w:pPr>
    </w:p>
    <w:p w14:paraId="2B03AF75" w14:textId="476EECBA" w:rsidR="003B05EB" w:rsidRPr="00923937" w:rsidRDefault="003B05EB" w:rsidP="003B05EB">
      <w:pPr>
        <w:rPr>
          <w:rFonts w:ascii="Adelle Sans" w:hAnsi="Adelle Sans"/>
          <w:color w:val="000000" w:themeColor="text1"/>
          <w:sz w:val="24"/>
          <w:szCs w:val="24"/>
        </w:rPr>
      </w:pPr>
    </w:p>
    <w:p w14:paraId="057C7184" w14:textId="7EF3D670" w:rsidR="003B05EB" w:rsidRPr="00923937" w:rsidRDefault="003B05EB" w:rsidP="003B05EB">
      <w:pPr>
        <w:pStyle w:val="ListParagraph"/>
        <w:numPr>
          <w:ilvl w:val="0"/>
          <w:numId w:val="25"/>
        </w:numPr>
        <w:rPr>
          <w:rFonts w:ascii="Adelle Sans" w:hAnsi="Adelle Sans"/>
          <w:color w:val="000000" w:themeColor="text1"/>
          <w:sz w:val="24"/>
          <w:szCs w:val="24"/>
        </w:rPr>
      </w:pPr>
      <w:r w:rsidRPr="00923937">
        <w:rPr>
          <w:rFonts w:ascii="Adelle Sans" w:hAnsi="Adelle Sans"/>
          <w:color w:val="000000" w:themeColor="text1"/>
          <w:sz w:val="24"/>
          <w:szCs w:val="24"/>
        </w:rPr>
        <w:t>What is your “song”. If you don’t have one, what song reminds you of your partner/relationship? If you both have a different opinion of this answer, please indicate so.</w:t>
      </w:r>
    </w:p>
    <w:p w14:paraId="2F2190CB" w14:textId="289A51A3" w:rsidR="003B05EB" w:rsidRDefault="003B05EB" w:rsidP="003B05EB">
      <w:pPr>
        <w:rPr>
          <w:rFonts w:ascii="Adelle Sans" w:hAnsi="Adelle Sans"/>
          <w:color w:val="000000" w:themeColor="text1"/>
          <w:sz w:val="24"/>
          <w:szCs w:val="24"/>
        </w:rPr>
      </w:pPr>
    </w:p>
    <w:p w14:paraId="433AB57A" w14:textId="3E50EC4D" w:rsidR="007036BA" w:rsidRDefault="007036BA" w:rsidP="003B05EB">
      <w:pPr>
        <w:rPr>
          <w:rFonts w:ascii="Adelle Sans" w:hAnsi="Adelle Sans"/>
          <w:color w:val="000000" w:themeColor="text1"/>
          <w:sz w:val="24"/>
          <w:szCs w:val="24"/>
        </w:rPr>
      </w:pPr>
    </w:p>
    <w:p w14:paraId="41861DCA" w14:textId="77777777" w:rsidR="007036BA" w:rsidRPr="00923937" w:rsidRDefault="007036BA" w:rsidP="003B05EB">
      <w:pPr>
        <w:rPr>
          <w:rFonts w:ascii="Adelle Sans" w:hAnsi="Adelle Sans"/>
          <w:color w:val="000000" w:themeColor="text1"/>
          <w:sz w:val="24"/>
          <w:szCs w:val="24"/>
        </w:rPr>
      </w:pPr>
    </w:p>
    <w:p w14:paraId="63959361" w14:textId="7C43CB6C" w:rsidR="003B05EB" w:rsidRPr="00923937" w:rsidRDefault="003B05EB" w:rsidP="003B05EB">
      <w:pPr>
        <w:rPr>
          <w:rFonts w:ascii="Adelle Sans" w:hAnsi="Adelle Sans"/>
          <w:color w:val="000000" w:themeColor="text1"/>
          <w:sz w:val="24"/>
          <w:szCs w:val="24"/>
        </w:rPr>
      </w:pPr>
    </w:p>
    <w:p w14:paraId="4FDFF09C" w14:textId="5D1E6C9C" w:rsidR="003B05EB" w:rsidRPr="00923937" w:rsidRDefault="003B05EB" w:rsidP="003B05EB">
      <w:pPr>
        <w:rPr>
          <w:rFonts w:ascii="Adelle Sans" w:hAnsi="Adelle Sans"/>
          <w:color w:val="000000" w:themeColor="text1"/>
          <w:sz w:val="24"/>
          <w:szCs w:val="24"/>
        </w:rPr>
      </w:pPr>
    </w:p>
    <w:p w14:paraId="5B58D9A0" w14:textId="589E6FD4" w:rsidR="008A5609" w:rsidRDefault="004F5671" w:rsidP="008A5609">
      <w:pPr>
        <w:pStyle w:val="ListParagraph"/>
        <w:numPr>
          <w:ilvl w:val="0"/>
          <w:numId w:val="25"/>
        </w:numPr>
        <w:rPr>
          <w:rFonts w:ascii="Adelle Sans" w:hAnsi="Adelle Sans"/>
          <w:color w:val="000000" w:themeColor="text1"/>
          <w:sz w:val="24"/>
          <w:szCs w:val="24"/>
        </w:rPr>
      </w:pPr>
      <w:r w:rsidRPr="004F5671">
        <w:rPr>
          <w:rFonts w:ascii="Adelle Sans" w:hAnsi="Adelle Sans"/>
          <w:color w:val="000000" w:themeColor="text1"/>
          <w:sz w:val="24"/>
          <w:szCs w:val="24"/>
        </w:rPr>
        <w:t>What are your individual passions</w:t>
      </w:r>
      <w:r>
        <w:rPr>
          <w:rFonts w:ascii="Adelle Sans" w:hAnsi="Adelle Sans"/>
          <w:color w:val="000000" w:themeColor="text1"/>
          <w:sz w:val="24"/>
          <w:szCs w:val="24"/>
        </w:rPr>
        <w:t>? This may be something</w:t>
      </w:r>
      <w:r w:rsidRPr="004F5671">
        <w:rPr>
          <w:rFonts w:ascii="Adelle Sans" w:hAnsi="Adelle Sans"/>
          <w:color w:val="000000" w:themeColor="text1"/>
          <w:sz w:val="24"/>
          <w:szCs w:val="24"/>
        </w:rPr>
        <w:t xml:space="preserve"> that the other partner doesn’t necessarily share but supports</w:t>
      </w:r>
      <w:r>
        <w:rPr>
          <w:rFonts w:ascii="Adelle Sans" w:hAnsi="Adelle Sans"/>
          <w:color w:val="000000" w:themeColor="text1"/>
          <w:sz w:val="24"/>
          <w:szCs w:val="24"/>
        </w:rPr>
        <w:t>.</w:t>
      </w:r>
      <w:r w:rsidRPr="004F5671">
        <w:rPr>
          <w:rFonts w:ascii="Adelle Sans" w:hAnsi="Adelle Sans"/>
          <w:color w:val="000000" w:themeColor="text1"/>
          <w:sz w:val="24"/>
          <w:szCs w:val="24"/>
        </w:rPr>
        <w:t xml:space="preserve"> </w:t>
      </w:r>
    </w:p>
    <w:p w14:paraId="5134F766" w14:textId="37A64048" w:rsidR="007036BA" w:rsidRDefault="007036BA" w:rsidP="007036BA">
      <w:pPr>
        <w:rPr>
          <w:rFonts w:ascii="Adelle Sans" w:hAnsi="Adelle Sans"/>
          <w:color w:val="000000" w:themeColor="text1"/>
          <w:sz w:val="24"/>
          <w:szCs w:val="24"/>
        </w:rPr>
      </w:pPr>
    </w:p>
    <w:p w14:paraId="7FFCCB0A" w14:textId="20064A60" w:rsidR="007036BA" w:rsidRDefault="007036BA" w:rsidP="007036BA">
      <w:pPr>
        <w:rPr>
          <w:rFonts w:ascii="Adelle Sans" w:hAnsi="Adelle Sans"/>
          <w:color w:val="000000" w:themeColor="text1"/>
          <w:sz w:val="24"/>
          <w:szCs w:val="24"/>
        </w:rPr>
      </w:pPr>
    </w:p>
    <w:p w14:paraId="2C601593" w14:textId="28ED2A03" w:rsidR="007036BA" w:rsidRDefault="007036BA" w:rsidP="007036BA">
      <w:pPr>
        <w:rPr>
          <w:rFonts w:ascii="Adelle Sans" w:hAnsi="Adelle Sans"/>
          <w:color w:val="000000" w:themeColor="text1"/>
          <w:sz w:val="24"/>
          <w:szCs w:val="24"/>
        </w:rPr>
      </w:pPr>
    </w:p>
    <w:p w14:paraId="2D718E55" w14:textId="4CD674B3" w:rsidR="00E84E8F" w:rsidRDefault="00E84E8F" w:rsidP="007036BA">
      <w:pPr>
        <w:rPr>
          <w:rFonts w:ascii="Adelle Sans" w:hAnsi="Adelle Sans"/>
          <w:color w:val="000000" w:themeColor="text1"/>
          <w:sz w:val="24"/>
          <w:szCs w:val="24"/>
        </w:rPr>
      </w:pPr>
    </w:p>
    <w:p w14:paraId="5A47E5EC" w14:textId="134C61FC" w:rsidR="00E84E8F" w:rsidRDefault="00E84E8F" w:rsidP="007036BA">
      <w:pPr>
        <w:rPr>
          <w:rFonts w:ascii="Adelle Sans" w:hAnsi="Adelle Sans"/>
          <w:color w:val="000000" w:themeColor="text1"/>
          <w:sz w:val="24"/>
          <w:szCs w:val="24"/>
        </w:rPr>
      </w:pPr>
    </w:p>
    <w:p w14:paraId="7457AC74" w14:textId="627FC8E9" w:rsidR="00E84E8F" w:rsidRDefault="00E84E8F" w:rsidP="007036BA">
      <w:pPr>
        <w:rPr>
          <w:rFonts w:ascii="Adelle Sans" w:hAnsi="Adelle Sans"/>
          <w:color w:val="000000" w:themeColor="text1"/>
          <w:sz w:val="24"/>
          <w:szCs w:val="24"/>
        </w:rPr>
      </w:pPr>
    </w:p>
    <w:p w14:paraId="5B4B8CB4" w14:textId="7C61AB1B" w:rsidR="00E84E8F" w:rsidRDefault="00E84E8F" w:rsidP="007036BA">
      <w:pPr>
        <w:rPr>
          <w:rFonts w:ascii="Adelle Sans" w:hAnsi="Adelle Sans"/>
          <w:color w:val="000000" w:themeColor="text1"/>
          <w:sz w:val="24"/>
          <w:szCs w:val="24"/>
        </w:rPr>
      </w:pPr>
    </w:p>
    <w:p w14:paraId="49EE2338" w14:textId="4FC9F149" w:rsidR="00E84E8F" w:rsidRDefault="00E84E8F" w:rsidP="007036BA">
      <w:pPr>
        <w:rPr>
          <w:rFonts w:ascii="Adelle Sans" w:hAnsi="Adelle Sans"/>
          <w:color w:val="000000" w:themeColor="text1"/>
          <w:sz w:val="24"/>
          <w:szCs w:val="24"/>
        </w:rPr>
      </w:pPr>
    </w:p>
    <w:p w14:paraId="113A6479" w14:textId="082D3F77" w:rsidR="00E84E8F" w:rsidRDefault="00E84E8F" w:rsidP="007036BA">
      <w:pPr>
        <w:rPr>
          <w:rFonts w:ascii="Adelle Sans" w:hAnsi="Adelle Sans"/>
          <w:color w:val="000000" w:themeColor="text1"/>
          <w:sz w:val="24"/>
          <w:szCs w:val="24"/>
        </w:rPr>
      </w:pPr>
    </w:p>
    <w:p w14:paraId="6B8EDE61" w14:textId="77777777" w:rsidR="00E84E8F" w:rsidRDefault="00E84E8F" w:rsidP="007036BA">
      <w:pPr>
        <w:rPr>
          <w:rFonts w:ascii="Adelle Sans" w:hAnsi="Adelle Sans"/>
          <w:color w:val="000000" w:themeColor="text1"/>
          <w:sz w:val="24"/>
          <w:szCs w:val="24"/>
        </w:rPr>
      </w:pPr>
    </w:p>
    <w:p w14:paraId="13F44EE6" w14:textId="1E839484" w:rsidR="007036BA" w:rsidRDefault="007036BA" w:rsidP="007036BA">
      <w:pPr>
        <w:rPr>
          <w:rFonts w:ascii="Adelle Sans" w:hAnsi="Adelle Sans"/>
          <w:color w:val="000000" w:themeColor="text1"/>
          <w:sz w:val="24"/>
          <w:szCs w:val="24"/>
        </w:rPr>
      </w:pPr>
    </w:p>
    <w:p w14:paraId="3EA6757A" w14:textId="62959C9B" w:rsidR="007036BA" w:rsidRPr="007036BA" w:rsidRDefault="007036BA" w:rsidP="007036BA">
      <w:pPr>
        <w:pStyle w:val="Footer"/>
        <w:jc w:val="center"/>
        <w:rPr>
          <w:rFonts w:ascii="Adelle Sans Lt" w:hAnsi="Adelle Sans Lt"/>
          <w:i/>
          <w:iCs/>
          <w:lang w:val="en-CA"/>
        </w:rPr>
      </w:pPr>
      <w:r w:rsidRPr="000E0911">
        <w:rPr>
          <w:rFonts w:ascii="Adelle Sans Lt" w:hAnsi="Adelle Sans Lt"/>
          <w:i/>
          <w:iCs/>
          <w:lang w:val="en-CA"/>
        </w:rPr>
        <w:t xml:space="preserve">Special thanks to </w:t>
      </w:r>
      <w:r w:rsidR="00E85166">
        <w:rPr>
          <w:rFonts w:ascii="Adelle Sans Lt" w:hAnsi="Adelle Sans Lt"/>
          <w:i/>
          <w:iCs/>
          <w:lang w:val="en-CA"/>
        </w:rPr>
        <w:t xml:space="preserve">Harmony Volunteer </w:t>
      </w:r>
      <w:r w:rsidRPr="000E0911">
        <w:rPr>
          <w:rFonts w:ascii="Adelle Sans Lt" w:hAnsi="Adelle Sans Lt"/>
          <w:i/>
          <w:iCs/>
          <w:lang w:val="en-CA"/>
        </w:rPr>
        <w:t>Jenny Lowndes for developing this resource.</w:t>
      </w:r>
    </w:p>
    <w:sectPr w:rsidR="007036BA" w:rsidRPr="007036BA" w:rsidSect="00E84E8F">
      <w:headerReference w:type="default" r:id="rId11"/>
      <w:headerReference w:type="first" r:id="rId12"/>
      <w:pgSz w:w="12240" w:h="15840"/>
      <w:pgMar w:top="1134" w:right="851" w:bottom="1134"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6132" w14:textId="77777777" w:rsidR="00993A57" w:rsidRDefault="00993A57" w:rsidP="00923937">
      <w:r>
        <w:separator/>
      </w:r>
    </w:p>
  </w:endnote>
  <w:endnote w:type="continuationSeparator" w:id="0">
    <w:p w14:paraId="605B47E4" w14:textId="77777777" w:rsidR="00993A57" w:rsidRDefault="00993A57" w:rsidP="0092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luna">
    <w:panose1 w:val="020B0604020202020204"/>
    <w:charset w:val="4D"/>
    <w:family w:val="auto"/>
    <w:notTrueType/>
    <w:pitch w:val="variable"/>
    <w:sig w:usb0="00000007" w:usb1="00000001" w:usb2="00000000" w:usb3="00000000" w:csb0="00000093" w:csb1="00000000"/>
  </w:font>
  <w:font w:name="Adelle Sans">
    <w:panose1 w:val="02000503000000020004"/>
    <w:charset w:val="4D"/>
    <w:family w:val="auto"/>
    <w:notTrueType/>
    <w:pitch w:val="variable"/>
    <w:sig w:usb0="80000087" w:usb1="0000004B" w:usb2="00000000" w:usb3="00000000" w:csb0="00000083" w:csb1="00000000"/>
  </w:font>
  <w:font w:name="Adelle Sans Lt">
    <w:panose1 w:val="02000503000000020004"/>
    <w:charset w:val="4D"/>
    <w:family w:val="auto"/>
    <w:notTrueType/>
    <w:pitch w:val="variable"/>
    <w:sig w:usb0="80000087" w:usb1="0000004B"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FC12" w14:textId="77777777" w:rsidR="00993A57" w:rsidRDefault="00993A57" w:rsidP="00923937">
      <w:r>
        <w:separator/>
      </w:r>
    </w:p>
  </w:footnote>
  <w:footnote w:type="continuationSeparator" w:id="0">
    <w:p w14:paraId="3F8511EF" w14:textId="77777777" w:rsidR="00993A57" w:rsidRDefault="00993A57" w:rsidP="00923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A819" w14:textId="071AC466" w:rsidR="00923937" w:rsidRDefault="00923937" w:rsidP="00D6779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E706" w14:textId="7B9603D9" w:rsidR="00E84E8F" w:rsidRDefault="00E84E8F" w:rsidP="00E84E8F">
    <w:pPr>
      <w:pStyle w:val="Header"/>
      <w:jc w:val="center"/>
    </w:pPr>
    <w:r>
      <w:rPr>
        <w:noProof/>
      </w:rPr>
      <w:drawing>
        <wp:inline distT="0" distB="0" distL="0" distR="0" wp14:anchorId="451E851B" wp14:editId="3EE53E97">
          <wp:extent cx="3695488" cy="162621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95488" cy="1626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636ED6"/>
    <w:multiLevelType w:val="hybridMultilevel"/>
    <w:tmpl w:val="A36A8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5005AE"/>
    <w:multiLevelType w:val="hybridMultilevel"/>
    <w:tmpl w:val="16029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1774386">
    <w:abstractNumId w:val="21"/>
  </w:num>
  <w:num w:numId="2" w16cid:durableId="1681470468">
    <w:abstractNumId w:val="12"/>
  </w:num>
  <w:num w:numId="3" w16cid:durableId="1977097899">
    <w:abstractNumId w:val="10"/>
  </w:num>
  <w:num w:numId="4" w16cid:durableId="25181669">
    <w:abstractNumId w:val="23"/>
  </w:num>
  <w:num w:numId="5" w16cid:durableId="427505127">
    <w:abstractNumId w:val="13"/>
  </w:num>
  <w:num w:numId="6" w16cid:durableId="1081176473">
    <w:abstractNumId w:val="17"/>
  </w:num>
  <w:num w:numId="7" w16cid:durableId="75906606">
    <w:abstractNumId w:val="20"/>
  </w:num>
  <w:num w:numId="8" w16cid:durableId="617637354">
    <w:abstractNumId w:val="9"/>
  </w:num>
  <w:num w:numId="9" w16cid:durableId="1944527550">
    <w:abstractNumId w:val="7"/>
  </w:num>
  <w:num w:numId="10" w16cid:durableId="2086950677">
    <w:abstractNumId w:val="6"/>
  </w:num>
  <w:num w:numId="11" w16cid:durableId="23942449">
    <w:abstractNumId w:val="5"/>
  </w:num>
  <w:num w:numId="12" w16cid:durableId="1735465949">
    <w:abstractNumId w:val="4"/>
  </w:num>
  <w:num w:numId="13" w16cid:durableId="1003316815">
    <w:abstractNumId w:val="8"/>
  </w:num>
  <w:num w:numId="14" w16cid:durableId="985746879">
    <w:abstractNumId w:val="3"/>
  </w:num>
  <w:num w:numId="15" w16cid:durableId="1607347248">
    <w:abstractNumId w:val="2"/>
  </w:num>
  <w:num w:numId="16" w16cid:durableId="383674804">
    <w:abstractNumId w:val="1"/>
  </w:num>
  <w:num w:numId="17" w16cid:durableId="1318142811">
    <w:abstractNumId w:val="0"/>
  </w:num>
  <w:num w:numId="18" w16cid:durableId="902066341">
    <w:abstractNumId w:val="15"/>
  </w:num>
  <w:num w:numId="19" w16cid:durableId="1109935506">
    <w:abstractNumId w:val="16"/>
  </w:num>
  <w:num w:numId="20" w16cid:durableId="922225407">
    <w:abstractNumId w:val="22"/>
  </w:num>
  <w:num w:numId="21" w16cid:durableId="464353699">
    <w:abstractNumId w:val="19"/>
  </w:num>
  <w:num w:numId="22" w16cid:durableId="1023281976">
    <w:abstractNumId w:val="11"/>
  </w:num>
  <w:num w:numId="23" w16cid:durableId="813523908">
    <w:abstractNumId w:val="24"/>
  </w:num>
  <w:num w:numId="24" w16cid:durableId="582641920">
    <w:abstractNumId w:val="18"/>
  </w:num>
  <w:num w:numId="25" w16cid:durableId="7521649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9C"/>
    <w:rsid w:val="000854CD"/>
    <w:rsid w:val="0022368E"/>
    <w:rsid w:val="00274BBA"/>
    <w:rsid w:val="002A1C6A"/>
    <w:rsid w:val="003B05EB"/>
    <w:rsid w:val="004140C2"/>
    <w:rsid w:val="004F5671"/>
    <w:rsid w:val="005D2A9C"/>
    <w:rsid w:val="00645252"/>
    <w:rsid w:val="006A53C0"/>
    <w:rsid w:val="006D3D74"/>
    <w:rsid w:val="007036BA"/>
    <w:rsid w:val="0083569A"/>
    <w:rsid w:val="008534F6"/>
    <w:rsid w:val="00884DF6"/>
    <w:rsid w:val="008A5609"/>
    <w:rsid w:val="009007C7"/>
    <w:rsid w:val="00923937"/>
    <w:rsid w:val="00993A57"/>
    <w:rsid w:val="009C5592"/>
    <w:rsid w:val="00A9204E"/>
    <w:rsid w:val="00B05D88"/>
    <w:rsid w:val="00D67798"/>
    <w:rsid w:val="00E84E8F"/>
    <w:rsid w:val="00E8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717F"/>
  <w15:chartTrackingRefBased/>
  <w15:docId w15:val="{94CD71C0-0659-4A29-A186-BDA89015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D2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AppData\Local\Microsoft\Office\16.0\DTS\en-US%7bB2CF298A-D78F-4322-A55A-31FA2941B90A%7d\%7b1F90649F-FF72-4B39-A084-55C9BBD525A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8EF4389688EC46A6585DD7C2A235ED" ma:contentTypeVersion="4" ma:contentTypeDescription="Create a new document." ma:contentTypeScope="" ma:versionID="ca65775b3c423fa09de271123c3ea957">
  <xsd:schema xmlns:xsd="http://www.w3.org/2001/XMLSchema" xmlns:xs="http://www.w3.org/2001/XMLSchema" xmlns:p="http://schemas.microsoft.com/office/2006/metadata/properties" xmlns:ns3="93a0d10e-6ce7-4e0b-a41c-18f89dba6ddb" targetNamespace="http://schemas.microsoft.com/office/2006/metadata/properties" ma:root="true" ma:fieldsID="7a9b3d141125a6c17c59cad3010a7d26" ns3:_="">
    <xsd:import namespace="93a0d10e-6ce7-4e0b-a41c-18f89dba6d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0d10e-6ce7-4e0b-a41c-18f89dba6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E7B03-A6C7-42E1-863C-3F10D7D6E112}">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66DB8C-2CA3-4FC1-961C-8CC63C4FE3AB}">
  <ds:schemaRefs>
    <ds:schemaRef ds:uri="http://schemas.openxmlformats.org/officeDocument/2006/bibliography"/>
  </ds:schemaRefs>
</ds:datastoreItem>
</file>

<file path=customXml/itemProps4.xml><?xml version="1.0" encoding="utf-8"?>
<ds:datastoreItem xmlns:ds="http://schemas.openxmlformats.org/officeDocument/2006/customXml" ds:itemID="{B331E996-99B8-4FCE-8AD6-3D5FD7580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0d10e-6ce7-4e0b-a41c-18f89dba6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C:\Users\Jenny\AppData\Local\Microsoft\Office\16.0\DTS\en-US{B2CF298A-D78F-4322-A55A-31FA2941B90A}\{1F90649F-FF72-4B39-A084-55C9BBD525AC}tf02786999_win32.dotx</Template>
  <TotalTime>1</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Parker Johnson</cp:lastModifiedBy>
  <cp:revision>4</cp:revision>
  <dcterms:created xsi:type="dcterms:W3CDTF">2022-06-21T15:58:00Z</dcterms:created>
  <dcterms:modified xsi:type="dcterms:W3CDTF">2022-06-21T16:09:00Z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0x0101004A8EF4389688EC46A6585DD7C2A235ED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